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30" w:rsidRPr="00753630" w:rsidRDefault="00753630" w:rsidP="007536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Working Notebook Outline</w:t>
      </w:r>
    </w:p>
    <w:p w:rsidR="00753630" w:rsidRPr="00753630" w:rsidRDefault="00753630" w:rsidP="007536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Current Action Plan (Key Feature Status Tracker)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Current Team: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PBS Team List- names and school roles (e.g. Sam Smith, 5</w:t>
      </w:r>
      <w:r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</w:rPr>
        <w:t xml:space="preserve"> grade special </w:t>
      </w:r>
      <w:proofErr w:type="spellStart"/>
      <w:r>
        <w:rPr>
          <w:rFonts w:ascii="Calibri" w:hAnsi="Calibri" w:cs="Calibri"/>
        </w:rPr>
        <w:t>ed</w:t>
      </w:r>
      <w:proofErr w:type="spellEnd"/>
      <w:r>
        <w:rPr>
          <w:rFonts w:ascii="Calibri" w:hAnsi="Calibri" w:cs="Calibri"/>
        </w:rPr>
        <w:t>)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Team Leader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Data Coordinator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Parent(s) contacts for 2-way communication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Current Data – Office Discipline Referral (ODR)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Monthly reviewed Big Five Data (referrals by behavior, time, location, student(triangle), and average referral rate per month)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DDRT data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Current Data – Other sources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Recent School Climate Survey, Key Features Evaluation, and DASNPBS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Current internal feedback surveys, if applicable (e.g. Kick Off Activity surveys, student reinforce/interest inventory)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Monthly Team Meetings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Schedule of monthly PBS team meetings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Schedule of PBS related events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Monthly team meeting agenda with detailed minutes: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Analysis of +/- patterns in data</w:t>
      </w:r>
    </w:p>
    <w:p w:rsidR="00753630" w:rsidRDefault="00753630" w:rsidP="0075363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Monthly action planning (Re-teaching Plan of Activities/Calendar)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End of year analysis and planning</w:t>
      </w:r>
    </w:p>
    <w:p w:rsidR="00753630" w:rsidRDefault="00753630" w:rsidP="007536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Phase Recognition Application (if team submits)</w:t>
      </w:r>
    </w:p>
    <w:p w:rsidR="00010CCF" w:rsidRDefault="00010CCF" w:rsidP="00753630">
      <w:pPr>
        <w:ind w:firstLine="60"/>
      </w:pPr>
      <w:bookmarkStart w:id="0" w:name="_GoBack"/>
      <w:bookmarkEnd w:id="0"/>
    </w:p>
    <w:sectPr w:rsidR="00010CCF" w:rsidSect="00CF6A4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37" w:rsidRDefault="00305437" w:rsidP="00305437">
      <w:r>
        <w:separator/>
      </w:r>
    </w:p>
  </w:endnote>
  <w:endnote w:type="continuationSeparator" w:id="0">
    <w:p w:rsidR="00305437" w:rsidRDefault="00305437" w:rsidP="0030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37" w:rsidRDefault="00305437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4D6FA4B7" wp14:editId="4F0EEF26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37" w:rsidRDefault="00305437" w:rsidP="00305437">
      <w:r>
        <w:separator/>
      </w:r>
    </w:p>
  </w:footnote>
  <w:footnote w:type="continuationSeparator" w:id="0">
    <w:p w:rsidR="00305437" w:rsidRDefault="00305437" w:rsidP="0030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7947C5"/>
    <w:multiLevelType w:val="hybridMultilevel"/>
    <w:tmpl w:val="38D6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30"/>
    <w:rsid w:val="00010CCF"/>
    <w:rsid w:val="00305437"/>
    <w:rsid w:val="00753630"/>
    <w:rsid w:val="00C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37"/>
  </w:style>
  <w:style w:type="paragraph" w:styleId="Footer">
    <w:name w:val="footer"/>
    <w:basedOn w:val="Normal"/>
    <w:link w:val="FooterChar"/>
    <w:uiPriority w:val="99"/>
    <w:unhideWhenUsed/>
    <w:rsid w:val="00305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37"/>
  </w:style>
  <w:style w:type="paragraph" w:styleId="BalloonText">
    <w:name w:val="Balloon Text"/>
    <w:basedOn w:val="Normal"/>
    <w:link w:val="BalloonTextChar"/>
    <w:uiPriority w:val="99"/>
    <w:semiHidden/>
    <w:unhideWhenUsed/>
    <w:rsid w:val="0030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437"/>
  </w:style>
  <w:style w:type="paragraph" w:styleId="Footer">
    <w:name w:val="footer"/>
    <w:basedOn w:val="Normal"/>
    <w:link w:val="FooterChar"/>
    <w:uiPriority w:val="99"/>
    <w:unhideWhenUsed/>
    <w:rsid w:val="00305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37"/>
  </w:style>
  <w:style w:type="paragraph" w:styleId="BalloonText">
    <w:name w:val="Balloon Text"/>
    <w:basedOn w:val="Normal"/>
    <w:link w:val="BalloonTextChar"/>
    <w:uiPriority w:val="99"/>
    <w:semiHidden/>
    <w:unhideWhenUsed/>
    <w:rsid w:val="0030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Ebling</dc:creator>
  <cp:keywords/>
  <dc:description/>
  <cp:lastModifiedBy>Angela Harris</cp:lastModifiedBy>
  <cp:revision>2</cp:revision>
  <dcterms:created xsi:type="dcterms:W3CDTF">2016-07-06T19:44:00Z</dcterms:created>
  <dcterms:modified xsi:type="dcterms:W3CDTF">2016-07-07T18:16:00Z</dcterms:modified>
</cp:coreProperties>
</file>